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7BCD" w14:textId="77777777" w:rsidR="00AE00EF" w:rsidRPr="0066164B" w:rsidRDefault="00AE00EF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0" w:name="_Toc475444096"/>
      <w:bookmarkStart w:id="1" w:name="_Toc2684078"/>
      <w:r w:rsidRPr="0066164B">
        <w:rPr>
          <w:rFonts w:asciiTheme="minorHAnsi" w:hAnsiTheme="minorHAnsi"/>
          <w:sz w:val="20"/>
          <w:szCs w:val="20"/>
        </w:rPr>
        <w:t>Załącznik nr 1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Pr="0066164B">
        <w:rPr>
          <w:rFonts w:asciiTheme="minorHAnsi" w:hAnsiTheme="minorHAnsi"/>
          <w:sz w:val="20"/>
          <w:szCs w:val="20"/>
        </w:rPr>
        <w:t xml:space="preserve">Formularz </w:t>
      </w:r>
      <w:r w:rsidR="00144EB5" w:rsidRPr="0066164B">
        <w:rPr>
          <w:rFonts w:asciiTheme="minorHAnsi" w:hAnsiTheme="minorHAnsi"/>
          <w:sz w:val="20"/>
          <w:szCs w:val="20"/>
        </w:rPr>
        <w:t>o</w:t>
      </w:r>
      <w:r w:rsidRPr="0066164B">
        <w:rPr>
          <w:rFonts w:asciiTheme="minorHAnsi" w:hAnsiTheme="minorHAnsi"/>
          <w:sz w:val="20"/>
          <w:szCs w:val="20"/>
        </w:rPr>
        <w:t>ferty</w:t>
      </w:r>
      <w:bookmarkEnd w:id="0"/>
      <w:bookmarkEnd w:id="1"/>
      <w:r w:rsidR="00824D47" w:rsidRPr="0066164B">
        <w:rPr>
          <w:rFonts w:asciiTheme="minorHAnsi" w:hAnsiTheme="minorHAnsi"/>
          <w:sz w:val="20"/>
          <w:szCs w:val="20"/>
        </w:rPr>
        <w:t xml:space="preserve"> </w:t>
      </w:r>
    </w:p>
    <w:p w14:paraId="3B224668" w14:textId="77777777" w:rsidR="00AE00EF" w:rsidRPr="0066164B" w:rsidRDefault="00AE00EF" w:rsidP="0066164B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164B" w14:paraId="444C061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F3E2F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56054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164B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144FF4" w14:textId="77777777" w:rsidR="00AE00EF" w:rsidRPr="0066164B" w:rsidRDefault="00AE00EF" w:rsidP="0066164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66164B" w14:paraId="274F73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1B5" w14:textId="77777777" w:rsidR="00AE00EF" w:rsidRPr="0066164B" w:rsidRDefault="00144EB5" w:rsidP="0066164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164B" w14:paraId="632E61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E1127BE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164B" w14:paraId="02D2A91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912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0E5405D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CD7C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66164B" w14:paraId="4ABD2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469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1AD5A5D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893" w14:textId="77777777" w:rsidR="00AE00EF" w:rsidRPr="0066164B" w:rsidRDefault="00144EB5" w:rsidP="006616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66164B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164B" w14:paraId="3E6A977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705" w14:textId="77777777" w:rsidR="00AE00EF" w:rsidRPr="0066164B" w:rsidRDefault="0066164B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Dostawa dzienników i czasopism w formie elektronicznej i papierowej dla Enea S.A.</w:t>
            </w:r>
          </w:p>
        </w:tc>
      </w:tr>
    </w:tbl>
    <w:p w14:paraId="1A41E0B0" w14:textId="77777777" w:rsidR="00AE00EF" w:rsidRPr="0066164B" w:rsidRDefault="00AE00EF" w:rsidP="0066164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C5590B5" w14:textId="77777777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299D689D" w14:textId="77777777" w:rsidR="00031FC7" w:rsidRDefault="00031FC7" w:rsidP="0066164B">
      <w:pPr>
        <w:spacing w:line="276" w:lineRule="auto"/>
        <w:ind w:left="426" w:right="-34"/>
        <w:rPr>
          <w:rFonts w:asciiTheme="minorHAnsi" w:hAnsiTheme="minorHAnsi" w:cs="Arial"/>
          <w:b/>
          <w:sz w:val="20"/>
          <w:szCs w:val="20"/>
        </w:rPr>
      </w:pPr>
    </w:p>
    <w:p w14:paraId="57F2ABD2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13B68968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CC226C2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12"/>
        <w:gridCol w:w="512"/>
        <w:gridCol w:w="1175"/>
        <w:gridCol w:w="912"/>
        <w:gridCol w:w="1378"/>
        <w:gridCol w:w="1376"/>
      </w:tblGrid>
      <w:tr w:rsidR="0066164B" w:rsidRPr="007B27ED" w14:paraId="7FFF5DB6" w14:textId="77777777" w:rsidTr="007B27ED">
        <w:trPr>
          <w:trHeight w:val="1260"/>
        </w:trPr>
        <w:tc>
          <w:tcPr>
            <w:tcW w:w="189" w:type="pct"/>
            <w:vMerge w:val="restart"/>
            <w:shd w:val="clear" w:color="000000" w:fill="FFFFFF"/>
            <w:vAlign w:val="center"/>
            <w:hideMark/>
          </w:tcPr>
          <w:p w14:paraId="1F55C15C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28" w:type="pct"/>
            <w:vMerge w:val="restart"/>
            <w:shd w:val="clear" w:color="000000" w:fill="FFFFFF"/>
            <w:vAlign w:val="center"/>
            <w:hideMark/>
          </w:tcPr>
          <w:p w14:paraId="37E7BAF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7" w:type="pct"/>
            <w:vMerge w:val="restart"/>
            <w:shd w:val="clear" w:color="000000" w:fill="FFFFFF"/>
            <w:vAlign w:val="center"/>
            <w:hideMark/>
          </w:tcPr>
          <w:p w14:paraId="4FFB853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  <w:hideMark/>
          </w:tcPr>
          <w:p w14:paraId="7F319A3D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4" w:type="pct"/>
            <w:vMerge w:val="restart"/>
            <w:shd w:val="clear" w:color="000000" w:fill="FFFFFF"/>
            <w:vAlign w:val="center"/>
            <w:hideMark/>
          </w:tcPr>
          <w:p w14:paraId="2CF71684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Bonifikata w  [%]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1E277F4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6C4A78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Wartość netto prenumeraty  z uwzględnieniem bonifikaty w</w:t>
            </w:r>
          </w:p>
        </w:tc>
      </w:tr>
      <w:tr w:rsidR="0066164B" w:rsidRPr="007B27ED" w14:paraId="191354CB" w14:textId="77777777" w:rsidTr="007B27ED">
        <w:trPr>
          <w:trHeight w:val="300"/>
        </w:trPr>
        <w:tc>
          <w:tcPr>
            <w:tcW w:w="189" w:type="pct"/>
            <w:vMerge/>
            <w:vAlign w:val="center"/>
            <w:hideMark/>
          </w:tcPr>
          <w:p w14:paraId="02BAFAA5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28" w:type="pct"/>
            <w:vMerge/>
            <w:vAlign w:val="center"/>
            <w:hideMark/>
          </w:tcPr>
          <w:p w14:paraId="5A2E323A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3949D44F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062A121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14:paraId="42CC654D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36570D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44AF6DC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66164B" w:rsidRPr="007B27ED" w14:paraId="25E39FA5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15A8BFFF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1" w:type="pct"/>
            <w:gridSpan w:val="6"/>
            <w:shd w:val="clear" w:color="000000" w:fill="FFFFFF"/>
            <w:vAlign w:val="center"/>
            <w:hideMark/>
          </w:tcPr>
          <w:p w14:paraId="05DA61B9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7B27ED" w:rsidRPr="007B27ED" w14:paraId="54DC97B2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8704194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75908CED" w14:textId="2530ABA9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57B48D9" w14:textId="7C1EB9D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25A6844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02D4A4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48809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1DE367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488F8049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DB47C67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0015551D" w14:textId="573625D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Business Review Polska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D6ED6E8" w14:textId="41CC42D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03763E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14:paraId="5800E31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515F14E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5D71D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65973523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4394D22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6550D84F" w14:textId="5357ADA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Polska - Głos Wielkopolski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987290F" w14:textId="542C6AB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013F26E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EC4287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65107B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DA1DC9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BFD31CE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74DE5BB9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1171CA83" w14:textId="65AEEBF6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572B245" w14:textId="47062AE5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2C2DE12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7225D3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C5F09F4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50DC2F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1F9D2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1B6C8EE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2EB29F9D" w14:textId="029F30F6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5A21B43" w14:textId="52A8732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06FC88E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211D865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4B6E7A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7E1F92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40BD58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5EDC376E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4147707F" w14:textId="3025F2C2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 INSIGHT-prenumerata elektroniczna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6CB38370" w14:textId="235752FA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3DC64E9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BC17D5F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8F39E2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506DC5D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B27ED" w:rsidRPr="007B27ED" w14:paraId="1B9513A2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55AC9F7A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5A6EE23C" w14:textId="3ADEC875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6AEA0C9C" w14:textId="6816FB30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2FF29D5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98A85A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235D48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626DA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2121868A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11EF782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5C09FEE8" w14:textId="0FBD0207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Personel plus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0684EB78" w14:textId="54AF4D62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3449FE4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15AC158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5C19C1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F8D772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2EF6CA6F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1E330E69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27BCA76A" w14:textId="610391FE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0B6F5C1C" w14:textId="6438867C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4A2D666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ABE5B2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3BBC9E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63E4C0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CE8BA63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CC0D8C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1D48CC3E" w14:textId="5B0DD8BE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Financial Times, STANDARD, wersja Angielska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0CD035BA" w14:textId="678C33BD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2AA9D3D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03002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CD9A89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526CF3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6EE0055A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67434B6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1BB03CF5" w14:textId="0D6468D1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31F3F9F" w14:textId="08A9BAB2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70D88E9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3EE2991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6189CD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944C90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791FB5B8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33A2D4E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09E8DA7D" w14:textId="32D73429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Buisness Review, wersja Angielska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5129605" w14:textId="726BFAC1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751228E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4B77BF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E1B4AA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80B008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4FCB621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040C54E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1" w:type="pct"/>
            <w:gridSpan w:val="6"/>
            <w:shd w:val="clear" w:color="000000" w:fill="FFFFFF"/>
            <w:vAlign w:val="center"/>
            <w:hideMark/>
          </w:tcPr>
          <w:p w14:paraId="6820DD01" w14:textId="77777777" w:rsidR="007B27ED" w:rsidRPr="007B27ED" w:rsidRDefault="007B27ED" w:rsidP="007B27E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7B27ED" w:rsidRPr="007B27ED" w14:paraId="7A35B301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87E76A0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pct"/>
            <w:shd w:val="clear" w:color="000000" w:fill="FFFFFF"/>
            <w:noWrap/>
            <w:vAlign w:val="bottom"/>
          </w:tcPr>
          <w:p w14:paraId="3699BE67" w14:textId="1A1F92A5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32A4CEF" w14:textId="4D1E5C37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48D64CA8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047AF1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914A19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7887D24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4007E4FE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792120E6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pct"/>
            <w:shd w:val="clear" w:color="000000" w:fill="FFFFFF"/>
            <w:noWrap/>
            <w:vAlign w:val="bottom"/>
          </w:tcPr>
          <w:p w14:paraId="06F81B5B" w14:textId="48498F05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73E3903" w14:textId="20C49AC0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291E28D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510B62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D2933B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0B2A244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7572AA1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09E8B96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401D185B" w14:textId="49008CCE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Business Review Polska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373C2B88" w14:textId="3171796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1A5EDD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4602F2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8FCCAB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4FADF5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13FCBE26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60B3F67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188C0EE3" w14:textId="35269A72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Newsweek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023E458" w14:textId="694AA94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14:paraId="0BFBE18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908D96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38935E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1E6F2C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A0DA74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621762F7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363C8030" w14:textId="24FFD890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Rzeczpospolita Polska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A0E7ED7" w14:textId="704DBCBF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2924C9EF" w14:textId="63AA5BB0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363A8C6" w14:textId="007A01F9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14E6A54" w14:textId="7D56A80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851ED69" w14:textId="3D40E32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16CC65A0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58D6B88A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407261FF" w14:textId="0623DB4A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Gazeta Wyborcza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F2641A2" w14:textId="714EDA0E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79B0E76C" w14:textId="74D7DC3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2AB18F1" w14:textId="7F5ED9D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8E88F05" w14:textId="20E80043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CC398DF" w14:textId="1812B64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1B48F43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3A6370F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13F14BEF" w14:textId="28A06A98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Polska - Głos Wielkopolski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2AFADD01" w14:textId="79102FDD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74FD2648" w14:textId="1A50B72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EB29DD4" w14:textId="137F6BA1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55DA9A8" w14:textId="24315465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5424B20" w14:textId="24A9E13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6A3A5CCE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58CD1FBE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5047A659" w14:textId="2D26125A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7C57481" w14:textId="7D0916F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1D136057" w14:textId="09FA3B05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B63BD87" w14:textId="2EBFAA6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C6AA84E" w14:textId="09C6E80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2C77E04" w14:textId="33D83DC8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4243DB0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5C0746B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1E2FD7CF" w14:textId="289AC4F6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2C76DC12" w14:textId="60C2C7F0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6E55708" w14:textId="0A2FB3D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48CC77" w14:textId="69735FD1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ED89CB1" w14:textId="28809F7E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6FFF344" w14:textId="32BA19E8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659040A1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3D5F557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0D5D94FD" w14:textId="5482E908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A296595" w14:textId="2B7D23A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012ADD66" w14:textId="15D1640B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47C447B" w14:textId="183A7619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E5C05E5" w14:textId="7DCC0DC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B5ACDA6" w14:textId="6576133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2EC13E99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6A0C4CE8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74EF5A1D" w14:textId="3D32C5AD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1D60F1B7" w14:textId="7ACE3D05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2B25B19A" w14:textId="2E163E5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01B3CA8" w14:textId="5F5A8110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FF2DF76" w14:textId="245B5863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37370F4" w14:textId="3D91FB1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078F8B56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68B3418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655A659E" w14:textId="5FD65BA8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 INSIGHT-prenumerata elektroniczna</w:t>
            </w:r>
          </w:p>
        </w:tc>
        <w:tc>
          <w:tcPr>
            <w:tcW w:w="267" w:type="pct"/>
            <w:shd w:val="clear" w:color="auto" w:fill="auto"/>
            <w:vAlign w:val="bottom"/>
          </w:tcPr>
          <w:p w14:paraId="57F943A0" w14:textId="5507EA3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10A43A2D" w14:textId="74804A0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589D27" w14:textId="6922BB82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D919B9C" w14:textId="5D03781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60BA397" w14:textId="40C83E1B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0BBA6D16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8E10D8D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5CD1B39C" w14:textId="3D8725C1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3E45C42" w14:textId="2BB1347F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1AB44218" w14:textId="3386893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0585EC6" w14:textId="1379678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938936B" w14:textId="69E1B8B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A7C4044" w14:textId="3FBDA7F8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0865DE1D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09F7AC8D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7DA3629A" w14:textId="04C04245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000AB5CB" w14:textId="4837B0E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35ECEC5C" w14:textId="2BEBD4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D34676E" w14:textId="55F4D06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E70BE8D" w14:textId="32C8A1D2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64B0E07" w14:textId="4188A903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9255B8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4706C185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693AF3FD" w14:textId="5EBB0CC8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5AF2799" w14:textId="1B8B1DD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7B8EE7A1" w14:textId="487AD5CE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458FD88" w14:textId="0D8BD519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5030F90" w14:textId="315463F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178FA40" w14:textId="49D5FCE9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C70ACE7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3934B0F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3574ED29" w14:textId="48E64BF1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1BB0F0A" w14:textId="430454E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03CE7F8" w14:textId="31FC39A0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B9C002B" w14:textId="40A26B5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ABF3AC0" w14:textId="1FF2CCA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53DBC61" w14:textId="2BA97B7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0A5621C2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19A607B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8" w:type="pct"/>
            <w:shd w:val="clear" w:color="auto" w:fill="auto"/>
            <w:vAlign w:val="bottom"/>
          </w:tcPr>
          <w:p w14:paraId="1181C8C0" w14:textId="7F31408C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Wiadomości Elektrotechniczne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3AFF311C" w14:textId="18396082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B0BE453" w14:textId="3B42DF1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243263C" w14:textId="7540351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51E9CCC" w14:textId="11EABC23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271FF26" w14:textId="5DA80593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6E101B37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2559D7DC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02BAD83C" w14:textId="78BC609E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50629F2" w14:textId="6C381F1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88412F0" w14:textId="0AE9AD62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DD772DB" w14:textId="06E7EFD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D5E0417" w14:textId="18C634E5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ACFB999" w14:textId="75AD69F1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593F9650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7AF0F7C0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095D7AD0" w14:textId="29CA4C3B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Financial Times, STANDARD, wersja Angielska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23D2CFE" w14:textId="2F3558C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5FF3E549" w14:textId="5A23EC8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AB019A2" w14:textId="1222BFC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0D415D9" w14:textId="467F0655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356EFF0" w14:textId="0176D2BB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DE2B61E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777669E1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14C8CF62" w14:textId="653FFD78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Social Media Manager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6C892C7" w14:textId="400E64BE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07B3D4A2" w14:textId="1ADB5B3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8F0F38A" w14:textId="0E6A30B5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EBBC0CF" w14:textId="68D6AAFA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3E0B093" w14:textId="6201599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176DB99B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0D717804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5515E022" w14:textId="62EBDAC1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3445869" w14:textId="033B925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300088BD" w14:textId="2F09546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F8A9746" w14:textId="5AEF728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2DA1F64" w14:textId="1B5304E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4F2F355" w14:textId="7600E4B6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5B45CA97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67762BD9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3B7D1B0B" w14:textId="0D34091D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9834E76" w14:textId="1F69A165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4D65DA0F" w14:textId="634C74B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76B5F71" w14:textId="27723448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D3964C4" w14:textId="2824D0F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DDB9091" w14:textId="0ABDA30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FDD8194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  <w:hideMark/>
          </w:tcPr>
          <w:p w14:paraId="1F79DA60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20BB4E59" w14:textId="204E5FB3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CB96C05" w14:textId="3261635B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0071E4CC" w14:textId="58719874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C630595" w14:textId="7EBDF51F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DD9E3B1" w14:textId="3C6EB90D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B00FC57" w14:textId="4C7B9778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5C1D7CF7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</w:tcPr>
          <w:p w14:paraId="43D6E9F0" w14:textId="7FE46B6A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26D96552" w14:textId="79BA1869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Gazeta Polska (tygodnik)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D10B90D" w14:textId="5D2D655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059825C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8ED24A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CA49FD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295E92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F1987CB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</w:tcPr>
          <w:p w14:paraId="6F0DA215" w14:textId="78F9AC34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79100453" w14:textId="734771CC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Marketer +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682D85D" w14:textId="31966951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14B35D8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016B8C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2BAF2B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8FD790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6A96B8BE" w14:textId="77777777" w:rsidTr="007B27ED">
        <w:trPr>
          <w:trHeight w:val="300"/>
        </w:trPr>
        <w:tc>
          <w:tcPr>
            <w:tcW w:w="189" w:type="pct"/>
            <w:shd w:val="clear" w:color="000000" w:fill="FFFFFF"/>
            <w:vAlign w:val="center"/>
          </w:tcPr>
          <w:p w14:paraId="4841822C" w14:textId="1D5039E8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8" w:type="pct"/>
            <w:shd w:val="clear" w:color="auto" w:fill="auto"/>
            <w:noWrap/>
            <w:vAlign w:val="bottom"/>
          </w:tcPr>
          <w:p w14:paraId="142BA861" w14:textId="16E5907B" w:rsidR="007B27ED" w:rsidRPr="007B27ED" w:rsidRDefault="007B27ED" w:rsidP="007B27ED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9E75545" w14:textId="72531BAB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000000" w:fill="FFFFFF"/>
            <w:noWrap/>
            <w:vAlign w:val="center"/>
          </w:tcPr>
          <w:p w14:paraId="6ABF359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47705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516C7F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602F5A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35AB49F9" w14:textId="77777777" w:rsidTr="007B27ED">
        <w:trPr>
          <w:trHeight w:val="300"/>
        </w:trPr>
        <w:tc>
          <w:tcPr>
            <w:tcW w:w="4284" w:type="pct"/>
            <w:gridSpan w:val="6"/>
            <w:shd w:val="clear" w:color="000000" w:fill="FFFFFF"/>
            <w:vAlign w:val="center"/>
            <w:hideMark/>
          </w:tcPr>
          <w:p w14:paraId="7FC0DAC9" w14:textId="77777777" w:rsidR="007B27ED" w:rsidRPr="007B27ED" w:rsidRDefault="007B27ED" w:rsidP="007B27ED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49650E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419FF1" w14:textId="77777777" w:rsidR="00D42A9D" w:rsidRDefault="00031FC7" w:rsidP="0066164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32F0CE85" w14:textId="77777777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 w:rsidR="0066164B" w:rsidRPr="0066164B">
        <w:rPr>
          <w:rFonts w:asciiTheme="minorHAnsi" w:hAnsiTheme="minorHAnsi" w:cs="Arial"/>
          <w:sz w:val="20"/>
          <w:szCs w:val="20"/>
        </w:rPr>
        <w:t>4</w:t>
      </w:r>
      <w:r w:rsidRPr="0066164B">
        <w:rPr>
          <w:rFonts w:asciiTheme="minorHAnsi" w:hAnsiTheme="minorHAnsi" w:cs="Arial"/>
          <w:sz w:val="20"/>
          <w:szCs w:val="20"/>
        </w:rPr>
        <w:t>.2019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6164B" w:rsidRPr="0066164B">
        <w:rPr>
          <w:rFonts w:asciiTheme="minorHAnsi" w:hAnsiTheme="minorHAnsi" w:cs="Arial"/>
          <w:bCs/>
          <w:color w:val="000000"/>
          <w:sz w:val="20"/>
          <w:szCs w:val="20"/>
        </w:rPr>
        <w:t>do dnia 31.03.2020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5B2F892D" w14:textId="77777777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Oświadczam(y), że:</w:t>
      </w:r>
    </w:p>
    <w:p w14:paraId="49AE5A6A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jestem(śmy) związany(i) niniejszą Ofertą przez okres 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30 </w:t>
      </w:r>
      <w:r w:rsidRPr="0066164B">
        <w:rPr>
          <w:rFonts w:asciiTheme="minorHAnsi" w:hAnsiTheme="minorHAnsi" w:cs="Arial"/>
          <w:b/>
          <w:bCs/>
          <w:sz w:val="20"/>
          <w:szCs w:val="20"/>
        </w:rPr>
        <w:t>dni</w:t>
      </w:r>
      <w:r w:rsidRPr="0066164B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1FC7" w:rsidRPr="0066164B" w14:paraId="13EAF60A" w14:textId="77777777" w:rsidTr="00B93FE9">
        <w:trPr>
          <w:trHeight w:val="323"/>
        </w:trPr>
        <w:tc>
          <w:tcPr>
            <w:tcW w:w="9639" w:type="dxa"/>
            <w:vAlign w:val="bottom"/>
          </w:tcPr>
          <w:p w14:paraId="40CF70E5" w14:textId="77777777" w:rsidR="00031FC7" w:rsidRPr="0066164B" w:rsidRDefault="00031FC7" w:rsidP="0066164B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712AD99B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77C5">
              <w:rPr>
                <w:rFonts w:asciiTheme="minorHAnsi" w:hAnsiTheme="minorHAnsi" w:cs="Arial"/>
                <w:sz w:val="20"/>
                <w:szCs w:val="20"/>
              </w:rPr>
            </w:r>
            <w:r w:rsidR="007777C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77C5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7777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031FC7" w:rsidRPr="0066164B" w14:paraId="206918CA" w14:textId="77777777" w:rsidTr="00B93FE9">
        <w:trPr>
          <w:trHeight w:val="1416"/>
        </w:trPr>
        <w:tc>
          <w:tcPr>
            <w:tcW w:w="9639" w:type="dxa"/>
            <w:vAlign w:val="bottom"/>
          </w:tcPr>
          <w:p w14:paraId="37ED924F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31FC7" w:rsidRPr="0066164B" w14:paraId="1A378077" w14:textId="77777777" w:rsidTr="00B93FE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2AEC7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7C61C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7F465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Części zamówienia</w:t>
                  </w:r>
                </w:p>
              </w:tc>
            </w:tr>
            <w:tr w:rsidR="00031FC7" w:rsidRPr="0066164B" w14:paraId="696D03CC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0A6E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F674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8778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  <w:tr w:rsidR="00031FC7" w:rsidRPr="0066164B" w14:paraId="69BD98C3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9708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9D34A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9F5E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299A52D9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4D70C71A" w14:textId="77777777" w:rsidTr="00B93FE9">
        <w:tc>
          <w:tcPr>
            <w:tcW w:w="9639" w:type="dxa"/>
            <w:vAlign w:val="bottom"/>
          </w:tcPr>
          <w:p w14:paraId="7AE8BB92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73DC3CC3" w14:textId="77777777" w:rsidTr="00B93FE9">
        <w:trPr>
          <w:trHeight w:val="281"/>
        </w:trPr>
        <w:tc>
          <w:tcPr>
            <w:tcW w:w="9639" w:type="dxa"/>
            <w:vAlign w:val="bottom"/>
          </w:tcPr>
          <w:p w14:paraId="7A92FC0B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13EDF6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0E9CF094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35C61B0F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66164B">
        <w:rPr>
          <w:rFonts w:asciiTheme="minorHAnsi" w:hAnsiTheme="minorHAnsi" w:cs="Arial"/>
          <w:b/>
          <w:sz w:val="20"/>
          <w:szCs w:val="20"/>
        </w:rPr>
        <w:t>Załącznik nr 7 do Warunków Zamówienia</w:t>
      </w:r>
      <w:r w:rsidRPr="0066164B">
        <w:rPr>
          <w:rFonts w:asciiTheme="minorHAnsi" w:hAnsiTheme="minorHAnsi" w:cs="Arial"/>
          <w:sz w:val="20"/>
          <w:szCs w:val="20"/>
        </w:rPr>
        <w:t>,</w:t>
      </w:r>
    </w:p>
    <w:p w14:paraId="0C08D842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4A5D0C3B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6EAB0C5F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330689A8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CDBB04D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/>
          <w:sz w:val="20"/>
          <w:szCs w:val="20"/>
        </w:rPr>
        <w:lastRenderedPageBreak/>
        <w:t>nie podlegam (my) wykluczeniu z postępowania,</w:t>
      </w:r>
    </w:p>
    <w:p w14:paraId="33072B47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5140A33" w14:textId="77777777" w:rsidR="00031FC7" w:rsidRPr="0066164B" w:rsidRDefault="00031FC7" w:rsidP="0066164B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7777C5">
        <w:rPr>
          <w:rFonts w:asciiTheme="minorHAnsi" w:hAnsiTheme="minorHAnsi" w:cs="Arial"/>
          <w:sz w:val="20"/>
          <w:szCs w:val="20"/>
        </w:rPr>
      </w:r>
      <w:r w:rsidR="007777C5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tak / </w:t>
      </w: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7777C5">
        <w:rPr>
          <w:rFonts w:asciiTheme="minorHAnsi" w:hAnsiTheme="minorHAnsi" w:cs="Arial"/>
          <w:sz w:val="20"/>
          <w:szCs w:val="20"/>
        </w:rPr>
      </w:r>
      <w:r w:rsidR="007777C5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nie</w:t>
      </w:r>
    </w:p>
    <w:p w14:paraId="5CD82456" w14:textId="77777777" w:rsidR="00031FC7" w:rsidRPr="0066164B" w:rsidRDefault="00031FC7" w:rsidP="0066164B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6AF6E0F7" w14:textId="77777777" w:rsidR="00031FC7" w:rsidRPr="0066164B" w:rsidRDefault="00031FC7" w:rsidP="0066164B">
      <w:pPr>
        <w:spacing w:line="276" w:lineRule="auto"/>
        <w:ind w:left="70" w:right="402" w:firstLine="355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1C2148E3" w14:textId="77777777" w:rsidR="00031FC7" w:rsidRPr="0066164B" w:rsidRDefault="00031FC7" w:rsidP="0066164B">
      <w:pPr>
        <w:spacing w:line="276" w:lineRule="auto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1FC7" w:rsidRPr="0066164B" w14:paraId="40D3A1DA" w14:textId="77777777" w:rsidTr="00B93FE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3F5E855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3BD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6BFC88A3" w14:textId="77777777" w:rsidTr="00B93F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F4FA05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2852C7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12C83B" w14:textId="77777777" w:rsidR="00EE5356" w:rsidRPr="0066164B" w:rsidRDefault="00EE5356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5985261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bookmarkStart w:id="3" w:name="_Toc528049694"/>
      <w:bookmarkStart w:id="4" w:name="_Toc382495770"/>
      <w:bookmarkStart w:id="5" w:name="_Toc389210258"/>
      <w:bookmarkStart w:id="6" w:name="_Toc451844392"/>
      <w:bookmarkStart w:id="7" w:name="_Toc451852655"/>
      <w:bookmarkStart w:id="8" w:name="_Toc475444098"/>
      <w:r w:rsidRPr="0066164B">
        <w:rPr>
          <w:rFonts w:asciiTheme="minorHAnsi" w:hAnsiTheme="minorHAnsi"/>
          <w:sz w:val="20"/>
          <w:szCs w:val="20"/>
        </w:rPr>
        <w:br w:type="page"/>
      </w:r>
    </w:p>
    <w:p w14:paraId="2F9D3000" w14:textId="77777777" w:rsidR="00193125" w:rsidRPr="0066164B" w:rsidRDefault="00193125" w:rsidP="0066164B">
      <w:pPr>
        <w:pStyle w:val="Spiszacznikw"/>
        <w:rPr>
          <w:rFonts w:asciiTheme="minorHAnsi" w:hAnsiTheme="minorHAnsi"/>
          <w:sz w:val="20"/>
          <w:szCs w:val="20"/>
        </w:rPr>
      </w:pPr>
      <w:bookmarkStart w:id="9" w:name="_Toc2684079"/>
      <w:r w:rsidRPr="0066164B">
        <w:rPr>
          <w:rFonts w:asciiTheme="minorHAnsi" w:hAnsiTheme="minorHAnsi"/>
          <w:sz w:val="20"/>
          <w:szCs w:val="20"/>
        </w:rPr>
        <w:lastRenderedPageBreak/>
        <w:t>Załącznik nr 2 – Oświadczenie o uczestnictwie w grupie kapitałowej</w:t>
      </w:r>
      <w:bookmarkEnd w:id="3"/>
      <w:bookmarkEnd w:id="9"/>
    </w:p>
    <w:p w14:paraId="3C4744E5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93125" w:rsidRPr="0066164B" w14:paraId="2792F4E7" w14:textId="77777777" w:rsidTr="00007EE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D751" w14:textId="77777777" w:rsidR="00193125" w:rsidRPr="0066164B" w:rsidRDefault="00193125" w:rsidP="0066164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193125" w:rsidRPr="0066164B" w14:paraId="2259F53A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BC9F76B" w14:textId="77777777" w:rsidR="00193125" w:rsidRPr="0066164B" w:rsidRDefault="00193125" w:rsidP="006616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66164B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91E0" w14:textId="77777777" w:rsidR="00193125" w:rsidRPr="0066164B" w:rsidRDefault="00193125" w:rsidP="006616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21640B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C08001E" w14:textId="77777777" w:rsidR="00193125" w:rsidRPr="0066164B" w:rsidRDefault="00193125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Oświadczenie o przynależności lub braku przynależności do tej samej grupy kapitałowej</w:t>
      </w:r>
    </w:p>
    <w:p w14:paraId="69F95E21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1E9D130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0AEF8A6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229D2DE5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2F65E92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096B93E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4D4DD3" w14:textId="77777777" w:rsidR="00193125" w:rsidRPr="0066164B" w:rsidRDefault="00193125" w:rsidP="000D3E70">
      <w:pPr>
        <w:numPr>
          <w:ilvl w:val="0"/>
          <w:numId w:val="45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**oświadczam, że przynależę do grupy kapitałowej </w:t>
      </w:r>
      <w:r w:rsidRPr="0066164B">
        <w:rPr>
          <w:rFonts w:asciiTheme="minorHAnsi" w:hAnsi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3DAF8160" w14:textId="77777777" w:rsidR="00193125" w:rsidRPr="0066164B" w:rsidRDefault="00193125" w:rsidP="0066164B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3125" w:rsidRPr="0066164B" w14:paraId="527852FE" w14:textId="77777777" w:rsidTr="00007EE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3251B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33F7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7F0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93125" w:rsidRPr="0066164B" w14:paraId="6FF52E78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CE2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E133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2BF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3125" w:rsidRPr="0066164B" w14:paraId="6C19E7BA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49D91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93C6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370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8DBB4D2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/>
          <w:sz w:val="20"/>
          <w:szCs w:val="20"/>
        </w:rPr>
      </w:pPr>
    </w:p>
    <w:p w14:paraId="5FB4A5A4" w14:textId="77777777" w:rsidR="00193125" w:rsidRPr="0066164B" w:rsidRDefault="00193125" w:rsidP="0066164B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</w:t>
      </w:r>
    </w:p>
    <w:p w14:paraId="30437E1D" w14:textId="77777777" w:rsidR="00193125" w:rsidRPr="0066164B" w:rsidRDefault="00193125" w:rsidP="0066164B">
      <w:pPr>
        <w:spacing w:line="276" w:lineRule="auto"/>
        <w:ind w:right="7088" w:firstLine="142"/>
        <w:jc w:val="lef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(miejscowość, data)</w:t>
      </w:r>
    </w:p>
    <w:p w14:paraId="2849E9D7" w14:textId="77777777" w:rsidR="00193125" w:rsidRPr="0066164B" w:rsidRDefault="00193125" w:rsidP="0066164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..................................................................</w:t>
      </w:r>
    </w:p>
    <w:p w14:paraId="369CA5A3" w14:textId="77777777" w:rsidR="00193125" w:rsidRPr="0066164B" w:rsidRDefault="00193125" w:rsidP="0066164B">
      <w:pPr>
        <w:suppressAutoHyphens/>
        <w:spacing w:line="276" w:lineRule="auto"/>
        <w:ind w:firstLine="6946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 xml:space="preserve">    (podpis i pieczęć Wykonawcy)</w:t>
      </w:r>
    </w:p>
    <w:p w14:paraId="328B317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D978F" wp14:editId="005C205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692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20F54E24" w14:textId="77777777" w:rsidR="00193125" w:rsidRPr="0066164B" w:rsidRDefault="00193125" w:rsidP="000D3E70">
      <w:pPr>
        <w:numPr>
          <w:ilvl w:val="0"/>
          <w:numId w:val="45"/>
        </w:numPr>
        <w:suppressAutoHyphens/>
        <w:spacing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66164B">
        <w:rPr>
          <w:rFonts w:asciiTheme="minorHAnsi" w:hAnsiTheme="minorHAnsi"/>
          <w:sz w:val="20"/>
          <w:szCs w:val="20"/>
        </w:rPr>
        <w:t>zgodnie z definicją w art. 3 ust. 1 pkt. 44 Ustawy o Rachunkowości z dnia 29 września 1994</w:t>
      </w: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7DC37F7C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FFEB208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</w:t>
      </w:r>
    </w:p>
    <w:p w14:paraId="7900ABA7" w14:textId="77777777" w:rsidR="00193125" w:rsidRPr="0066164B" w:rsidRDefault="00193125" w:rsidP="0066164B">
      <w:pPr>
        <w:suppressAutoHyphens/>
        <w:spacing w:line="276" w:lineRule="auto"/>
        <w:ind w:firstLine="14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(miejscowość, data)</w:t>
      </w:r>
    </w:p>
    <w:p w14:paraId="29C62233" w14:textId="77777777" w:rsidR="00193125" w:rsidRPr="0066164B" w:rsidRDefault="00193125" w:rsidP="0066164B">
      <w:pPr>
        <w:suppressAutoHyphens/>
        <w:spacing w:line="276" w:lineRule="auto"/>
        <w:ind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311AD42C" w14:textId="77777777" w:rsidR="00193125" w:rsidRPr="0066164B" w:rsidRDefault="00193125" w:rsidP="0066164B">
      <w:pPr>
        <w:suppressAutoHyphens/>
        <w:spacing w:line="276" w:lineRule="auto"/>
        <w:ind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(podpis i pieczęć Wykonawcy)</w:t>
      </w:r>
    </w:p>
    <w:p w14:paraId="6D4A670F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br w:type="page"/>
      </w:r>
    </w:p>
    <w:p w14:paraId="5A60AACD" w14:textId="77777777" w:rsidR="00193125" w:rsidRPr="0066164B" w:rsidRDefault="00193125" w:rsidP="0066164B">
      <w:pPr>
        <w:suppressAutoHyphens/>
        <w:spacing w:line="276" w:lineRule="auto"/>
        <w:ind w:firstLine="6521"/>
        <w:rPr>
          <w:rFonts w:asciiTheme="minorHAnsi" w:hAnsiTheme="minorHAnsi"/>
          <w:i/>
          <w:sz w:val="20"/>
          <w:szCs w:val="20"/>
          <w:lang w:eastAsia="ar-SA"/>
        </w:rPr>
      </w:pPr>
    </w:p>
    <w:p w14:paraId="49855A28" w14:textId="77777777" w:rsidR="00435628" w:rsidRPr="0066164B" w:rsidRDefault="008A6DEF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  <w:sz w:val="20"/>
          <w:szCs w:val="20"/>
        </w:rPr>
      </w:pPr>
      <w:bookmarkStart w:id="10" w:name="_Toc2684080"/>
      <w:r w:rsidRPr="0066164B">
        <w:rPr>
          <w:rFonts w:asciiTheme="minorHAnsi" w:hAnsiTheme="minorHAnsi"/>
          <w:sz w:val="20"/>
          <w:szCs w:val="20"/>
        </w:rPr>
        <w:t>Załącznik nr 3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Pr="0066164B">
        <w:rPr>
          <w:rFonts w:asciiTheme="minorHAnsi" w:hAnsiTheme="minorHAnsi"/>
          <w:sz w:val="20"/>
          <w:szCs w:val="20"/>
        </w:rPr>
        <w:t xml:space="preserve">Upoważnienie </w:t>
      </w:r>
      <w:bookmarkEnd w:id="4"/>
      <w:bookmarkEnd w:id="5"/>
      <w:bookmarkEnd w:id="6"/>
      <w:bookmarkEnd w:id="7"/>
      <w:bookmarkEnd w:id="8"/>
      <w:r w:rsidR="00311169" w:rsidRPr="0066164B">
        <w:rPr>
          <w:rFonts w:asciiTheme="minorHAnsi" w:hAnsiTheme="minorHAnsi"/>
          <w:sz w:val="20"/>
          <w:szCs w:val="20"/>
        </w:rPr>
        <w:t>udzielone przez Wykonawcę</w:t>
      </w:r>
      <w:bookmarkEnd w:id="10"/>
      <w:r w:rsidR="00A116E5" w:rsidRPr="0066164B">
        <w:rPr>
          <w:rFonts w:asciiTheme="minorHAnsi" w:hAnsiTheme="minorHAnsi"/>
          <w:sz w:val="20"/>
          <w:szCs w:val="20"/>
        </w:rPr>
        <w:t xml:space="preserve"> </w:t>
      </w:r>
    </w:p>
    <w:p w14:paraId="1BE088A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6164B" w14:paraId="2ED6D0F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1329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66164B" w14:paraId="3C3BD01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1BF2CC" w14:textId="77777777" w:rsidR="008A6DEF" w:rsidRPr="0066164B" w:rsidRDefault="008A6DEF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25C6" w14:textId="77777777" w:rsidR="008A6DEF" w:rsidRPr="0066164B" w:rsidRDefault="008A6DEF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DAB8EF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9986B4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7576812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402AA5" w14:textId="77777777" w:rsidR="00455970" w:rsidRPr="0066164B" w:rsidRDefault="00455970" w:rsidP="0066164B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Upoważnienie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 udzielone przez</w:t>
      </w:r>
      <w:r w:rsidRPr="0066164B">
        <w:rPr>
          <w:rFonts w:asciiTheme="minorHAnsi" w:hAnsiTheme="minorHAnsi"/>
          <w:b/>
          <w:sz w:val="20"/>
          <w:szCs w:val="20"/>
        </w:rPr>
        <w:t xml:space="preserve"> 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Wykonawcę </w:t>
      </w:r>
      <w:r w:rsidRPr="0066164B">
        <w:rPr>
          <w:rFonts w:asciiTheme="minorHAnsi" w:hAnsiTheme="minorHAnsi"/>
          <w:b/>
          <w:sz w:val="20"/>
          <w:szCs w:val="20"/>
        </w:rPr>
        <w:t>do podpisania oferty i załączników oraz składania i</w:t>
      </w:r>
      <w:r w:rsidR="009C5473" w:rsidRPr="0066164B">
        <w:rPr>
          <w:rFonts w:asciiTheme="minorHAnsi" w:hAnsiTheme="minorHAnsi"/>
          <w:b/>
          <w:sz w:val="20"/>
          <w:szCs w:val="20"/>
        </w:rPr>
        <w:t> </w:t>
      </w:r>
      <w:r w:rsidRPr="0066164B">
        <w:rPr>
          <w:rFonts w:asciiTheme="minorHAnsi" w:hAnsiTheme="minorHAnsi"/>
          <w:b/>
          <w:sz w:val="20"/>
          <w:szCs w:val="20"/>
        </w:rPr>
        <w:t>przyjmowania innych oświadczeń woli w imieniu Wykonawcy</w:t>
      </w:r>
      <w:r w:rsidR="00A403BD" w:rsidRPr="0066164B">
        <w:rPr>
          <w:rFonts w:asciiTheme="minorHAnsi" w:hAnsiTheme="minorHAnsi"/>
          <w:b/>
          <w:sz w:val="20"/>
          <w:szCs w:val="20"/>
        </w:rPr>
        <w:t xml:space="preserve"> w przedmiotowym postę</w:t>
      </w:r>
      <w:r w:rsidRPr="0066164B">
        <w:rPr>
          <w:rFonts w:asciiTheme="minorHAnsi" w:hAnsiTheme="minorHAnsi"/>
          <w:b/>
          <w:sz w:val="20"/>
          <w:szCs w:val="20"/>
        </w:rPr>
        <w:t>powaniu</w:t>
      </w:r>
    </w:p>
    <w:p w14:paraId="1BB0C6F2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7CD04EF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F43288E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0E77A05D" w14:textId="77777777" w:rsidR="00455970" w:rsidRPr="0066164B" w:rsidRDefault="00C216F1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 imieniu …</w:t>
      </w:r>
      <w:r w:rsidR="00455970" w:rsidRPr="0066164B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1E4FBBEC" w14:textId="77777777" w:rsidR="00AE00EF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</w:t>
      </w:r>
      <w:r w:rsidRPr="0066164B">
        <w:rPr>
          <w:rFonts w:asciiTheme="minorHAnsi" w:hAnsiTheme="minorHAnsi" w:cs="Arial"/>
          <w:sz w:val="20"/>
          <w:szCs w:val="20"/>
        </w:rPr>
        <w:t xml:space="preserve">………. seria: ………………………………, </w:t>
      </w:r>
      <w:r w:rsidR="00A116E5" w:rsidRPr="0066164B">
        <w:rPr>
          <w:rFonts w:asciiTheme="minorHAnsi" w:hAnsiTheme="minorHAnsi" w:cs="Arial"/>
          <w:sz w:val="20"/>
          <w:szCs w:val="20"/>
        </w:rPr>
        <w:t>PESEL: 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66164B">
        <w:rPr>
          <w:rFonts w:asciiTheme="minorHAnsi" w:hAnsiTheme="minorHAnsi" w:cs="Arial"/>
          <w:sz w:val="20"/>
          <w:szCs w:val="20"/>
        </w:rPr>
        <w:t xml:space="preserve">.. </w:t>
      </w:r>
      <w:r w:rsidRPr="0066164B">
        <w:rPr>
          <w:rFonts w:asciiTheme="minorHAnsi" w:hAnsiTheme="minorHAnsi" w:cs="Arial"/>
          <w:sz w:val="20"/>
          <w:szCs w:val="20"/>
        </w:rPr>
        <w:t>do</w:t>
      </w:r>
      <w:r w:rsidR="00AE00EF" w:rsidRPr="0066164B">
        <w:rPr>
          <w:rFonts w:asciiTheme="minorHAnsi" w:hAnsiTheme="minorHAnsi" w:cs="Arial"/>
          <w:sz w:val="20"/>
          <w:szCs w:val="20"/>
        </w:rPr>
        <w:t>:</w:t>
      </w:r>
    </w:p>
    <w:p w14:paraId="73E8FFAF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66164B">
        <w:rPr>
          <w:rFonts w:asciiTheme="minorHAnsi" w:hAnsiTheme="minorHAnsi" w:cs="Arial"/>
          <w:sz w:val="20"/>
          <w:szCs w:val="20"/>
        </w:rPr>
        <w:t xml:space="preserve">oferty, </w:t>
      </w:r>
    </w:p>
    <w:p w14:paraId="4CA5CA32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66164B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66164B">
        <w:rPr>
          <w:rFonts w:asciiTheme="minorHAnsi" w:hAnsiTheme="minorHAnsi" w:cs="Arial"/>
          <w:sz w:val="20"/>
          <w:szCs w:val="20"/>
        </w:rPr>
        <w:t>do Warunków Zamówienia</w:t>
      </w:r>
      <w:r w:rsidRPr="0066164B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66164B">
        <w:rPr>
          <w:rFonts w:asciiTheme="minorHAnsi" w:hAnsiTheme="minorHAnsi" w:cs="Arial"/>
          <w:sz w:val="20"/>
          <w:szCs w:val="20"/>
        </w:rPr>
        <w:t xml:space="preserve"> </w:t>
      </w:r>
    </w:p>
    <w:p w14:paraId="0F4AB01E" w14:textId="77777777" w:rsidR="00455970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bCs/>
          <w:sz w:val="20"/>
          <w:szCs w:val="20"/>
        </w:rPr>
        <w:t>s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66164B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66164B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66164B">
        <w:rPr>
          <w:rFonts w:asciiTheme="minorHAnsi" w:hAnsiTheme="minorHAnsi" w:cs="Arial"/>
          <w:sz w:val="20"/>
          <w:szCs w:val="20"/>
        </w:rPr>
        <w:t>.</w:t>
      </w:r>
    </w:p>
    <w:p w14:paraId="3F531B1B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7243BB17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2B6D4ADB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6164B" w14:paraId="5911EDF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3CF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6448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66164B" w14:paraId="3E81506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E294A4" w14:textId="77777777" w:rsidR="008A6DEF" w:rsidRPr="0066164B" w:rsidRDefault="008F1EFD" w:rsidP="00661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6D19BD" w14:textId="77777777" w:rsidR="008A6DEF" w:rsidRPr="0066164B" w:rsidRDefault="008F1EFD" w:rsidP="00661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1F6A37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DE8CA9D" w14:textId="77777777" w:rsidR="00435628" w:rsidRPr="0066164B" w:rsidRDefault="00132250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br w:type="page"/>
      </w:r>
      <w:bookmarkStart w:id="11" w:name="_Toc382495771"/>
      <w:bookmarkStart w:id="12" w:name="_Toc389210259"/>
      <w:bookmarkStart w:id="13" w:name="_Toc451844393"/>
      <w:bookmarkStart w:id="14" w:name="_Toc451852656"/>
      <w:bookmarkStart w:id="15" w:name="_Toc475444099"/>
      <w:bookmarkStart w:id="16" w:name="_Toc2684081"/>
      <w:r w:rsidR="00902182" w:rsidRPr="0066164B">
        <w:rPr>
          <w:rFonts w:asciiTheme="minorHAnsi" w:hAnsiTheme="minorHAnsi"/>
          <w:sz w:val="20"/>
          <w:szCs w:val="20"/>
        </w:rPr>
        <w:lastRenderedPageBreak/>
        <w:t>Załącznik nr 4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="00902182" w:rsidRPr="0066164B">
        <w:rPr>
          <w:rFonts w:asciiTheme="minorHAnsi" w:hAnsiTheme="minorHAnsi"/>
          <w:sz w:val="20"/>
          <w:szCs w:val="20"/>
        </w:rPr>
        <w:t>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16B1DB75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164B" w14:paraId="7710132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C9A2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66164B" w14:paraId="7534BDD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BCC8EB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4A6ED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363E91B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AF257FF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E26AB6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C8A5920" w14:textId="77777777" w:rsidR="00435628" w:rsidRPr="0066164B" w:rsidRDefault="00902182" w:rsidP="0066164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6164B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289D7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D2794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838BEE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B9C211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FAF7F3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AB17DB0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462F8EB2" w14:textId="77777777" w:rsidR="00902182" w:rsidRPr="0066164B" w:rsidRDefault="00902182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164B" w14:paraId="7667EB2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A0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6B6D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66164B" w14:paraId="08903B5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B4CD47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3CEC5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40BE3D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6ECEF0E4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  <w:r w:rsidRPr="0066164B">
        <w:rPr>
          <w:rFonts w:asciiTheme="minorHAnsi" w:hAnsiTheme="minorHAnsi" w:cs="Arial"/>
          <w:sz w:val="20"/>
          <w:szCs w:val="20"/>
          <w:u w:val="single"/>
        </w:rPr>
        <w:br w:type="page"/>
      </w:r>
    </w:p>
    <w:p w14:paraId="13FC46A7" w14:textId="77777777" w:rsidR="00193125" w:rsidRPr="0066164B" w:rsidRDefault="00193125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17" w:name="_Toc444161694"/>
      <w:bookmarkStart w:id="18" w:name="_Toc444161794"/>
      <w:bookmarkStart w:id="19" w:name="_Toc451842368"/>
      <w:bookmarkStart w:id="20" w:name="_Toc526844484"/>
      <w:bookmarkStart w:id="21" w:name="_Toc528049698"/>
      <w:bookmarkStart w:id="22" w:name="_Toc2684082"/>
      <w:r w:rsidRPr="0066164B">
        <w:rPr>
          <w:rFonts w:asciiTheme="minorHAnsi" w:hAnsiTheme="minorHAnsi"/>
          <w:sz w:val="20"/>
          <w:szCs w:val="20"/>
        </w:rPr>
        <w:lastRenderedPageBreak/>
        <w:t xml:space="preserve">Załącznik nr 5 – </w:t>
      </w:r>
      <w:bookmarkEnd w:id="17"/>
      <w:bookmarkEnd w:id="18"/>
      <w:bookmarkEnd w:id="19"/>
      <w:r w:rsidRPr="0066164B">
        <w:rPr>
          <w:rFonts w:asciiTheme="minorHAnsi" w:hAnsiTheme="minorHAnsi"/>
          <w:sz w:val="20"/>
          <w:szCs w:val="20"/>
        </w:rPr>
        <w:t xml:space="preserve">Wykaz wykonywanych </w:t>
      </w:r>
      <w:bookmarkEnd w:id="20"/>
      <w:bookmarkEnd w:id="21"/>
      <w:r w:rsidR="00513B97" w:rsidRPr="0066164B">
        <w:rPr>
          <w:rFonts w:asciiTheme="minorHAnsi" w:hAnsiTheme="minorHAnsi"/>
          <w:sz w:val="20"/>
          <w:szCs w:val="20"/>
        </w:rPr>
        <w:t>ZADAŃ</w:t>
      </w:r>
      <w:bookmarkEnd w:id="22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66164B" w14:paraId="3E574BC4" w14:textId="77777777" w:rsidTr="00007EE7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502F36D4" w14:textId="77777777" w:rsidR="00193125" w:rsidRPr="0066164B" w:rsidRDefault="00193125" w:rsidP="0066164B">
            <w:pPr>
              <w:widowControl w:val="0"/>
              <w:tabs>
                <w:tab w:val="left" w:pos="539"/>
                <w:tab w:val="left" w:pos="709"/>
              </w:tabs>
              <w:spacing w:line="276" w:lineRule="auto"/>
              <w:outlineLvl w:val="1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3" w:name="_Toc444161695"/>
            <w:bookmarkStart w:id="24" w:name="_Toc444161795"/>
          </w:p>
        </w:tc>
      </w:tr>
      <w:tr w:rsidR="00193125" w:rsidRPr="0066164B" w14:paraId="323FDC3B" w14:textId="77777777" w:rsidTr="00DB302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757F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17625411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4F60E616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84EB" w14:textId="77777777" w:rsidR="00193125" w:rsidRPr="0066164B" w:rsidRDefault="00193125" w:rsidP="0066164B">
            <w:pPr>
              <w:widowControl w:val="0"/>
              <w:spacing w:line="276" w:lineRule="auto"/>
              <w:ind w:right="1742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282221" w14:textId="77777777" w:rsidR="00193125" w:rsidRPr="0066164B" w:rsidRDefault="00193125" w:rsidP="0066164B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iCs/>
                <w:sz w:val="20"/>
                <w:szCs w:val="20"/>
              </w:rPr>
              <w:tab/>
            </w:r>
          </w:p>
          <w:p w14:paraId="72B2485E" w14:textId="77777777" w:rsidR="00193125" w:rsidRPr="0066164B" w:rsidRDefault="00193125" w:rsidP="0066164B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3C8F2C12" w14:textId="77777777" w:rsidR="00193125" w:rsidRPr="0066164B" w:rsidRDefault="00193125" w:rsidP="0066164B">
            <w:pPr>
              <w:tabs>
                <w:tab w:val="left" w:pos="640"/>
              </w:tabs>
              <w:spacing w:line="276" w:lineRule="auto"/>
              <w:ind w:right="1742"/>
              <w:contextualSpacing/>
              <w:jc w:val="left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A73FF" w14:textId="77777777" w:rsidR="00193125" w:rsidRPr="0066164B" w:rsidRDefault="00193125" w:rsidP="0066164B">
            <w:pPr>
              <w:widowControl w:val="0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B3023" w:rsidRPr="0066164B" w14:paraId="4DEE42BA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367BBC6" w14:textId="77777777" w:rsidR="00DB3023" w:rsidRPr="0066164B" w:rsidRDefault="00DB3023" w:rsidP="0066164B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5" w:name="_Toc409695887"/>
            <w:bookmarkStart w:id="26" w:name="_Toc413737903"/>
            <w:bookmarkStart w:id="27" w:name="_Toc418672283"/>
            <w:bookmarkStart w:id="28" w:name="_Toc453832507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  <w:bookmarkEnd w:id="25"/>
            <w:bookmarkEnd w:id="26"/>
            <w:bookmarkEnd w:id="27"/>
            <w:bookmarkEnd w:id="28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4D9B7657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9" w:name="_Toc409695888"/>
            <w:bookmarkStart w:id="30" w:name="_Toc413737904"/>
            <w:bookmarkStart w:id="31" w:name="_Toc418672284"/>
            <w:bookmarkStart w:id="32" w:name="_Toc453832508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Przedmiot </w:t>
            </w:r>
            <w:bookmarkEnd w:id="29"/>
            <w:bookmarkEnd w:id="30"/>
            <w:bookmarkEnd w:id="31"/>
            <w:bookmarkEnd w:id="32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17D885" w14:textId="77777777" w:rsidR="00DB3023" w:rsidRPr="0066164B" w:rsidRDefault="00DB3023" w:rsidP="0066164B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3" w:name="_Toc409695889"/>
            <w:bookmarkStart w:id="34" w:name="_Toc413737905"/>
            <w:bookmarkStart w:id="35" w:name="_Toc418672285"/>
            <w:bookmarkStart w:id="36" w:name="_Toc453832509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Odbiorca </w:t>
            </w:r>
            <w:bookmarkEnd w:id="33"/>
            <w:bookmarkEnd w:id="34"/>
            <w:bookmarkEnd w:id="35"/>
            <w:bookmarkEnd w:id="36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  <w:p w14:paraId="0DDA5C42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11FFB6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Wartość zadania</w:t>
            </w:r>
            <w:r w:rsidR="000528B6"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netto*</w:t>
            </w: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8B9148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51386B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Data realizacji zadania</w:t>
            </w:r>
          </w:p>
        </w:tc>
      </w:tr>
      <w:tr w:rsidR="00DB3023" w:rsidRPr="0066164B" w14:paraId="5204F48C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4882BBF3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37" w:name="_Toc409695892"/>
            <w:bookmarkStart w:id="38" w:name="_Toc413737908"/>
            <w:bookmarkStart w:id="39" w:name="_Toc418672288"/>
            <w:bookmarkStart w:id="40" w:name="_Toc453832511"/>
            <w:bookmarkEnd w:id="37"/>
            <w:bookmarkEnd w:id="38"/>
            <w:bookmarkEnd w:id="39"/>
            <w:bookmarkEnd w:id="40"/>
          </w:p>
        </w:tc>
        <w:tc>
          <w:tcPr>
            <w:tcW w:w="3295" w:type="dxa"/>
            <w:vAlign w:val="center"/>
          </w:tcPr>
          <w:p w14:paraId="5A71461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A16D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6B7BC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77EE7C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7225B2B1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23266F1C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1" w:name="_Toc409695893"/>
            <w:bookmarkStart w:id="42" w:name="_Toc413737909"/>
            <w:bookmarkStart w:id="43" w:name="_Toc418672289"/>
            <w:bookmarkStart w:id="44" w:name="_Toc453832512"/>
            <w:bookmarkEnd w:id="41"/>
            <w:bookmarkEnd w:id="42"/>
            <w:bookmarkEnd w:id="43"/>
            <w:bookmarkEnd w:id="44"/>
          </w:p>
        </w:tc>
        <w:tc>
          <w:tcPr>
            <w:tcW w:w="3295" w:type="dxa"/>
            <w:vAlign w:val="center"/>
          </w:tcPr>
          <w:p w14:paraId="14814D4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D866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A5524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C12E9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5DC56CD9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B452DF5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5" w:name="_Toc409695894"/>
            <w:bookmarkStart w:id="46" w:name="_Toc413737910"/>
            <w:bookmarkStart w:id="47" w:name="_Toc418672290"/>
            <w:bookmarkStart w:id="48" w:name="_Toc453832513"/>
            <w:bookmarkEnd w:id="45"/>
            <w:bookmarkEnd w:id="46"/>
            <w:bookmarkEnd w:id="47"/>
            <w:bookmarkEnd w:id="48"/>
          </w:p>
        </w:tc>
        <w:tc>
          <w:tcPr>
            <w:tcW w:w="3295" w:type="dxa"/>
            <w:vAlign w:val="center"/>
          </w:tcPr>
          <w:p w14:paraId="1800DB03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EAE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E2B91E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E484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4C941223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9EDBC63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0610FF6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E1CB9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09C3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C55D2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88A88C" w14:textId="77777777" w:rsidR="00193125" w:rsidRPr="0066164B" w:rsidRDefault="00193125" w:rsidP="0066164B">
      <w:pPr>
        <w:widowControl w:val="0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W załączeniu przedkładam dokumenty (referencje) potwierdzające, że ww. </w:t>
      </w:r>
      <w:r w:rsidR="00E96014" w:rsidRPr="0066164B">
        <w:rPr>
          <w:rFonts w:asciiTheme="minorHAnsi" w:hAnsiTheme="minorHAnsi" w:cs="Arial"/>
          <w:sz w:val="20"/>
          <w:szCs w:val="20"/>
        </w:rPr>
        <w:t>zadania</w:t>
      </w:r>
      <w:r w:rsidRPr="0066164B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00B6E8EA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Pola niezapisane należy przekreślić</w:t>
      </w:r>
    </w:p>
    <w:p w14:paraId="04121BA0" w14:textId="77777777" w:rsidR="000528B6" w:rsidRPr="0066164B" w:rsidRDefault="000528B6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bookmarkStart w:id="49" w:name="Lista2"/>
      <w:r w:rsidRPr="0066164B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66164B">
        <w:rPr>
          <w:rFonts w:asciiTheme="minorHAnsi" w:hAnsiTheme="minorHAnsi"/>
          <w:i/>
          <w:sz w:val="20"/>
          <w:szCs w:val="20"/>
        </w:rPr>
        <w:t>nie niższa niż 30 000,00 zł</w:t>
      </w:r>
      <w:r w:rsidRPr="0066164B">
        <w:rPr>
          <w:rFonts w:asciiTheme="minorHAnsi" w:hAnsiTheme="minorHAnsi"/>
          <w:sz w:val="20"/>
          <w:szCs w:val="20"/>
        </w:rPr>
        <w:t>”</w:t>
      </w:r>
    </w:p>
    <w:bookmarkEnd w:id="49"/>
    <w:p w14:paraId="45BA6899" w14:textId="77777777" w:rsidR="000528B6" w:rsidRPr="0066164B" w:rsidRDefault="000528B6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B4B7FA6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66164B" w14:paraId="70B8B21A" w14:textId="77777777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129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5206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74C625E7" w14:textId="77777777" w:rsidTr="00007EE7">
        <w:trPr>
          <w:trHeight w:val="70"/>
          <w:jc w:val="center"/>
        </w:trPr>
        <w:tc>
          <w:tcPr>
            <w:tcW w:w="4059" w:type="dxa"/>
            <w:hideMark/>
          </w:tcPr>
          <w:p w14:paraId="78958E72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86A720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A9005B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1E7FA390" w14:textId="77777777" w:rsidR="00193125" w:rsidRPr="0066164B" w:rsidRDefault="00193125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50" w:name="_Toc528049699"/>
      <w:bookmarkStart w:id="51" w:name="_Toc2684083"/>
      <w:bookmarkEnd w:id="23"/>
      <w:bookmarkEnd w:id="24"/>
      <w:r w:rsidRPr="0066164B">
        <w:rPr>
          <w:rFonts w:asciiTheme="minorHAnsi" w:hAnsiTheme="minorHAnsi"/>
          <w:sz w:val="20"/>
          <w:szCs w:val="20"/>
        </w:rPr>
        <w:lastRenderedPageBreak/>
        <w:t>Załącznik nr 6 – Obowiązek informacyjny</w:t>
      </w:r>
      <w:bookmarkEnd w:id="50"/>
      <w:bookmarkEnd w:id="51"/>
      <w:r w:rsidRPr="0066164B">
        <w:rPr>
          <w:rFonts w:asciiTheme="minorHAnsi" w:hAnsiTheme="minorHAnsi"/>
          <w:sz w:val="20"/>
          <w:szCs w:val="20"/>
        </w:rPr>
        <w:t xml:space="preserve"> </w:t>
      </w:r>
    </w:p>
    <w:p w14:paraId="21B29292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1.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66164B">
        <w:rPr>
          <w:rFonts w:asciiTheme="minorHAnsi" w:hAnsiTheme="minorHAnsi" w:cstheme="minorHAnsi"/>
          <w:b/>
          <w:sz w:val="20"/>
          <w:szCs w:val="20"/>
        </w:rPr>
        <w:t>Enei S.A</w:t>
      </w:r>
      <w:r w:rsidRPr="0066164B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2" w:history="1">
        <w:r w:rsidRPr="0066164B">
          <w:rPr>
            <w:rStyle w:val="Hipercze"/>
            <w:rFonts w:cstheme="minorHAnsi"/>
            <w:sz w:val="20"/>
            <w:szCs w:val="20"/>
          </w:rPr>
          <w:t>esa.iod@enea.pl</w:t>
        </w:r>
      </w:hyperlink>
      <w:r w:rsidRPr="0066164B">
        <w:rPr>
          <w:rFonts w:asciiTheme="minorHAnsi" w:hAnsiTheme="minorHAnsi" w:cstheme="minorHAnsi"/>
          <w:sz w:val="20"/>
          <w:szCs w:val="20"/>
        </w:rPr>
        <w:t>, adres Górecka 1, 60-201 Poznań.</w:t>
      </w:r>
    </w:p>
    <w:p w14:paraId="5AADBAE9" w14:textId="7CAC1DD8" w:rsidR="00D42A9D" w:rsidRPr="0066164B" w:rsidRDefault="0066164B" w:rsidP="005035DA">
      <w:pPr>
        <w:pStyle w:val="standardowy0"/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2.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Dane osobowe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</w:t>
      </w:r>
      <w:r w:rsidR="005035DA">
        <w:rPr>
          <w:rFonts w:asciiTheme="minorHAnsi" w:hAnsiTheme="minorHAnsi" w:cstheme="minorHAnsi"/>
          <w:sz w:val="20"/>
          <w:szCs w:val="20"/>
        </w:rPr>
        <w:t xml:space="preserve"> </w:t>
      </w:r>
      <w:r w:rsidRPr="0066164B">
        <w:rPr>
          <w:rFonts w:asciiTheme="minorHAnsi" w:hAnsiTheme="minorHAnsi" w:cstheme="minorHAnsi"/>
          <w:sz w:val="20"/>
          <w:szCs w:val="20"/>
        </w:rPr>
        <w:t xml:space="preserve">Umowy na </w:t>
      </w:r>
    </w:p>
    <w:p w14:paraId="55E86E9C" w14:textId="77777777" w:rsidR="00D42A9D" w:rsidRPr="0066164B" w:rsidRDefault="00D42A9D" w:rsidP="00D42A9D">
      <w:pPr>
        <w:pStyle w:val="standardowy0"/>
        <w:spacing w:line="276" w:lineRule="auto"/>
        <w:ind w:left="567"/>
        <w:jc w:val="center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Dostawa dzienników i czasopism w formie elektronicznej i papierowej dla Enea S.A</w:t>
      </w:r>
    </w:p>
    <w:p w14:paraId="50E83B13" w14:textId="74730C4F" w:rsidR="0066164B" w:rsidRPr="0066164B" w:rsidRDefault="0066164B" w:rsidP="005035DA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66164B">
        <w:rPr>
          <w:rFonts w:asciiTheme="minorHAnsi" w:hAnsiTheme="minorHAnsi" w:cstheme="minorHAnsi"/>
          <w:b/>
          <w:sz w:val="20"/>
          <w:szCs w:val="20"/>
        </w:rPr>
        <w:t>RODO</w:t>
      </w:r>
      <w:r w:rsidRPr="0066164B">
        <w:rPr>
          <w:rFonts w:asciiTheme="minorHAnsi" w:hAnsiTheme="minorHAnsi" w:cstheme="minorHAnsi"/>
          <w:sz w:val="20"/>
          <w:szCs w:val="20"/>
        </w:rPr>
        <w:t>).</w:t>
      </w:r>
    </w:p>
    <w:p w14:paraId="782F3106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3.</w:t>
      </w:r>
      <w:r w:rsidRPr="0066164B">
        <w:rPr>
          <w:rFonts w:asciiTheme="minorHAnsi" w:hAnsiTheme="minorHAnsi" w:cstheme="minorHAnsi"/>
          <w:sz w:val="20"/>
          <w:szCs w:val="20"/>
        </w:rPr>
        <w:tab/>
        <w:t>Kategorie przetwarzanych danych: imię, nazwisko, stanowisko, adres e-mail, numer telefonu</w:t>
      </w:r>
    </w:p>
    <w:p w14:paraId="4578AD50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4.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</w:t>
      </w:r>
      <w:r w:rsidRPr="0066164B">
        <w:rPr>
          <w:rFonts w:asciiTheme="minorHAnsi" w:hAnsiTheme="minorHAnsi" w:cstheme="minorHAnsi"/>
          <w:sz w:val="20"/>
          <w:szCs w:val="20"/>
        </w:rPr>
        <w:t>. pozyskała dane od Wykonawcy, tj. ………………… z siedzibą w ………….., ul. ………….</w:t>
      </w:r>
    </w:p>
    <w:p w14:paraId="419DB2E6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5.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podmiotom świadczącym na rzecz Enei S.A. usługi prawne. </w:t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59E4FD6A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podmiotom Grupy Kapitałowej Enea,</w:t>
      </w:r>
    </w:p>
    <w:p w14:paraId="40DABFDF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dostawcom usług lub produktów, działającym na rzecz </w:t>
      </w:r>
      <w:r w:rsidRPr="0066164B">
        <w:rPr>
          <w:rFonts w:asciiTheme="minorHAnsi" w:hAnsiTheme="minorHAnsi" w:cstheme="minorHAnsi"/>
          <w:b/>
          <w:sz w:val="20"/>
          <w:szCs w:val="20"/>
        </w:rPr>
        <w:t>Enei S.A</w:t>
      </w:r>
      <w:r w:rsidRPr="0066164B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66164B">
        <w:rPr>
          <w:rFonts w:asciiTheme="minorHAnsi" w:hAnsiTheme="minorHAnsi" w:cstheme="minorHAnsi"/>
          <w:b/>
          <w:sz w:val="20"/>
          <w:szCs w:val="20"/>
        </w:rPr>
        <w:t xml:space="preserve">Enei S.A. </w:t>
      </w:r>
      <w:r w:rsidRPr="0066164B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22FFAB3A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6.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4558820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7.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 i Reprezentant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6F81E61D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dostępu do treści swoich danych – w granicach art. 15 RODO,</w:t>
      </w:r>
    </w:p>
    <w:p w14:paraId="6565EBFB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ich sprostowania – w granicach art. 16 RODO,</w:t>
      </w:r>
    </w:p>
    <w:p w14:paraId="121AE95B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ich usunięcia – w granicach art. 17 RODO,</w:t>
      </w:r>
    </w:p>
    <w:p w14:paraId="2D77147D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ograniczenia ich przetwarzania – w granicach art. 18 RODO,</w:t>
      </w:r>
    </w:p>
    <w:p w14:paraId="4C59BD60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przenoszenia danych – w granicach art. 20 RODO,</w:t>
      </w:r>
    </w:p>
    <w:p w14:paraId="29C2EE08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363280C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8.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3" w:history="1">
        <w:r w:rsidRPr="0066164B">
          <w:rPr>
            <w:rStyle w:val="Hipercze"/>
            <w:rFonts w:cstheme="minorHAnsi"/>
            <w:sz w:val="20"/>
            <w:szCs w:val="20"/>
          </w:rPr>
          <w:t>esa.iod@enea.pl</w:t>
        </w:r>
      </w:hyperlink>
      <w:r w:rsidRPr="0066164B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4A83EE6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9.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przetwarza jej dane osobowe z naruszeniem przepisów RODO.</w:t>
      </w:r>
    </w:p>
    <w:p w14:paraId="425E76AE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CFBDC0F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2536060A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927843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21C78E2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9564813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E17CFCD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66164B" w:rsidRPr="0066164B" w14:paraId="38A72E04" w14:textId="77777777" w:rsidTr="0066164B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F94" w14:textId="77777777" w:rsidR="0066164B" w:rsidRPr="0066164B" w:rsidRDefault="0066164B" w:rsidP="0066164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164B" w:rsidRPr="0066164B" w14:paraId="29D581F1" w14:textId="77777777" w:rsidTr="0066164B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33B6" w14:textId="77777777" w:rsidR="0066164B" w:rsidRPr="0066164B" w:rsidRDefault="0066164B" w:rsidP="0066164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6164B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69542044" w14:textId="5FAD088A" w:rsidR="0066164B" w:rsidRPr="0066164B" w:rsidRDefault="0066164B" w:rsidP="00166F5A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bookmarkStart w:id="52" w:name="_GoBack"/>
      <w:bookmarkEnd w:id="52"/>
    </w:p>
    <w:sectPr w:rsidR="0066164B" w:rsidRPr="0066164B" w:rsidSect="001B2B2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5676" w14:textId="77777777" w:rsidR="007777C5" w:rsidRDefault="007777C5" w:rsidP="007A1C80">
      <w:r>
        <w:separator/>
      </w:r>
    </w:p>
    <w:p w14:paraId="500EAE5B" w14:textId="77777777" w:rsidR="007777C5" w:rsidRDefault="007777C5"/>
  </w:endnote>
  <w:endnote w:type="continuationSeparator" w:id="0">
    <w:p w14:paraId="64C8C385" w14:textId="77777777" w:rsidR="007777C5" w:rsidRDefault="007777C5" w:rsidP="007A1C80">
      <w:r>
        <w:continuationSeparator/>
      </w:r>
    </w:p>
    <w:p w14:paraId="0501B33D" w14:textId="77777777" w:rsidR="007777C5" w:rsidRDefault="007777C5"/>
  </w:endnote>
  <w:endnote w:type="continuationNotice" w:id="1">
    <w:p w14:paraId="6F29E5FA" w14:textId="77777777" w:rsidR="007777C5" w:rsidRDefault="007777C5"/>
    <w:p w14:paraId="35688DB9" w14:textId="77777777" w:rsidR="007777C5" w:rsidRDefault="00777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A66C9" w14:paraId="3BF473A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AD085" w14:textId="77777777" w:rsidR="005A66C9" w:rsidRPr="00B16B42" w:rsidRDefault="005A66C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E63B3" w14:textId="77777777" w:rsidR="005A66C9" w:rsidRDefault="005A66C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D37449" w14:textId="6C0B9977" w:rsidR="005A66C9" w:rsidRDefault="005A66C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66F5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66F5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7B20FF70" w14:textId="77777777" w:rsidR="005A66C9" w:rsidRDefault="005A66C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06CE20" w14:textId="77777777" w:rsidR="005A66C9" w:rsidRDefault="005A66C9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BC37" w14:textId="77777777" w:rsidR="005A66C9" w:rsidRPr="0014561D" w:rsidRDefault="005A66C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A66C9" w:rsidRPr="001354F2" w14:paraId="5C454DE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DF4ACC" w14:textId="77777777" w:rsidR="005A66C9" w:rsidRPr="0014561D" w:rsidRDefault="005A66C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52C29" w14:textId="77777777" w:rsidR="005A66C9" w:rsidRPr="0014561D" w:rsidRDefault="005A66C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BBCF47" w14:textId="77777777" w:rsidR="005A66C9" w:rsidRPr="00261C79" w:rsidRDefault="005A66C9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540B9AFA" w14:textId="77777777" w:rsidR="005A66C9" w:rsidRPr="0014561D" w:rsidRDefault="005A66C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9CA4BAA" w14:textId="77777777" w:rsidR="005A66C9" w:rsidRPr="0014561D" w:rsidRDefault="005A66C9">
    <w:pPr>
      <w:pStyle w:val="Stopka"/>
      <w:rPr>
        <w:rFonts w:ascii="Arial" w:hAnsi="Arial" w:cs="Arial"/>
      </w:rPr>
    </w:pPr>
  </w:p>
  <w:p w14:paraId="10C5B42B" w14:textId="77777777" w:rsidR="005A66C9" w:rsidRPr="0014561D" w:rsidRDefault="005A66C9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2A52" w14:textId="77777777" w:rsidR="007777C5" w:rsidRDefault="007777C5" w:rsidP="007A1C80">
      <w:r>
        <w:separator/>
      </w:r>
    </w:p>
    <w:p w14:paraId="357F3B12" w14:textId="77777777" w:rsidR="007777C5" w:rsidRDefault="007777C5"/>
  </w:footnote>
  <w:footnote w:type="continuationSeparator" w:id="0">
    <w:p w14:paraId="30C74363" w14:textId="77777777" w:rsidR="007777C5" w:rsidRDefault="007777C5" w:rsidP="007A1C80">
      <w:r>
        <w:continuationSeparator/>
      </w:r>
    </w:p>
    <w:p w14:paraId="67710CA5" w14:textId="77777777" w:rsidR="007777C5" w:rsidRDefault="007777C5"/>
  </w:footnote>
  <w:footnote w:type="continuationNotice" w:id="1">
    <w:p w14:paraId="32BF3E17" w14:textId="77777777" w:rsidR="007777C5" w:rsidRDefault="007777C5"/>
    <w:p w14:paraId="6DBDBD83" w14:textId="77777777" w:rsidR="007777C5" w:rsidRDefault="00777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A66C9" w:rsidRPr="004C1ECA" w14:paraId="2A6BC8B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CF609" w14:textId="77777777" w:rsidR="005A66C9" w:rsidRPr="0014561D" w:rsidRDefault="005A66C9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7E795D5" w14:textId="77777777" w:rsidR="005A66C9" w:rsidRPr="0014561D" w:rsidRDefault="005A66C9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A66C9" w:rsidRPr="004C1ECA" w14:paraId="42D90AC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FF36F9" w14:textId="77777777" w:rsidR="005A66C9" w:rsidRPr="0014561D" w:rsidRDefault="005A66C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CADEB" w14:textId="77777777" w:rsidR="005A66C9" w:rsidRPr="0014561D" w:rsidRDefault="005A66C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A66C9" w:rsidRPr="004C1ECA" w14:paraId="251F1AA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80532F" w14:textId="77777777" w:rsidR="005A66C9" w:rsidRPr="0014561D" w:rsidRDefault="005A66C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03FD74" w14:textId="77777777" w:rsidR="005A66C9" w:rsidRPr="00C2125A" w:rsidRDefault="005A66C9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6164B">
            <w:rPr>
              <w:rFonts w:ascii="Arial" w:hAnsi="Arial" w:cs="Arial"/>
              <w:b/>
              <w:bCs/>
              <w:sz w:val="16"/>
              <w:szCs w:val="16"/>
            </w:rPr>
            <w:t>1100/AW00/ZB/KZ/2019/0000017449</w:t>
          </w:r>
        </w:p>
      </w:tc>
    </w:tr>
  </w:tbl>
  <w:p w14:paraId="354DD4B4" w14:textId="77777777" w:rsidR="005A66C9" w:rsidRPr="0014561D" w:rsidRDefault="005A66C9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A66C9" w:rsidRPr="001354F2" w14:paraId="07034CB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707608" w14:textId="77777777" w:rsidR="005A66C9" w:rsidRPr="0014561D" w:rsidRDefault="005A66C9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6CEE6A" w14:textId="77777777" w:rsidR="005A66C9" w:rsidRPr="0014561D" w:rsidRDefault="005A66C9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A66C9" w:rsidRPr="001354F2" w14:paraId="1B22709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A3248F" w14:textId="77777777" w:rsidR="005A66C9" w:rsidRPr="0014561D" w:rsidRDefault="005A66C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BE4324" w14:textId="77777777" w:rsidR="005A66C9" w:rsidRPr="0014561D" w:rsidRDefault="005A66C9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1346AA73" w14:textId="77777777" w:rsidR="005A66C9" w:rsidRPr="0014561D" w:rsidRDefault="005A66C9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7015E15"/>
    <w:multiLevelType w:val="hybridMultilevel"/>
    <w:tmpl w:val="87460A70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715028F"/>
    <w:multiLevelType w:val="hybridMultilevel"/>
    <w:tmpl w:val="9204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D710F"/>
    <w:multiLevelType w:val="hybridMultilevel"/>
    <w:tmpl w:val="A16A0C4A"/>
    <w:lvl w:ilvl="0" w:tplc="B18610A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D611713"/>
    <w:multiLevelType w:val="hybridMultilevel"/>
    <w:tmpl w:val="B1687916"/>
    <w:lvl w:ilvl="0" w:tplc="99C82C4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3D0552"/>
    <w:multiLevelType w:val="hybridMultilevel"/>
    <w:tmpl w:val="9C3E7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2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7D587172"/>
    <w:multiLevelType w:val="hybridMultilevel"/>
    <w:tmpl w:val="981CEB2A"/>
    <w:lvl w:ilvl="0" w:tplc="5838F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47"/>
  </w:num>
  <w:num w:numId="3">
    <w:abstractNumId w:val="50"/>
  </w:num>
  <w:num w:numId="4">
    <w:abstractNumId w:val="57"/>
  </w:num>
  <w:num w:numId="5">
    <w:abstractNumId w:val="34"/>
  </w:num>
  <w:num w:numId="6">
    <w:abstractNumId w:val="33"/>
  </w:num>
  <w:num w:numId="7">
    <w:abstractNumId w:val="44"/>
  </w:num>
  <w:num w:numId="8">
    <w:abstractNumId w:val="53"/>
  </w:num>
  <w:num w:numId="9">
    <w:abstractNumId w:val="55"/>
  </w:num>
  <w:num w:numId="10">
    <w:abstractNumId w:val="15"/>
  </w:num>
  <w:num w:numId="11">
    <w:abstractNumId w:val="66"/>
  </w:num>
  <w:num w:numId="12">
    <w:abstractNumId w:val="56"/>
  </w:num>
  <w:num w:numId="13">
    <w:abstractNumId w:val="70"/>
  </w:num>
  <w:num w:numId="14">
    <w:abstractNumId w:val="10"/>
  </w:num>
  <w:num w:numId="15">
    <w:abstractNumId w:val="0"/>
  </w:num>
  <w:num w:numId="16">
    <w:abstractNumId w:val="50"/>
  </w:num>
  <w:num w:numId="17">
    <w:abstractNumId w:val="63"/>
  </w:num>
  <w:num w:numId="18">
    <w:abstractNumId w:val="68"/>
  </w:num>
  <w:num w:numId="19">
    <w:abstractNumId w:val="48"/>
  </w:num>
  <w:num w:numId="20">
    <w:abstractNumId w:val="17"/>
  </w:num>
  <w:num w:numId="21">
    <w:abstractNumId w:val="71"/>
  </w:num>
  <w:num w:numId="22">
    <w:abstractNumId w:val="65"/>
  </w:num>
  <w:num w:numId="23">
    <w:abstractNumId w:val="38"/>
  </w:num>
  <w:num w:numId="24">
    <w:abstractNumId w:val="51"/>
  </w:num>
  <w:num w:numId="25">
    <w:abstractNumId w:val="20"/>
  </w:num>
  <w:num w:numId="26">
    <w:abstractNumId w:val="24"/>
  </w:num>
  <w:num w:numId="27">
    <w:abstractNumId w:val="58"/>
  </w:num>
  <w:num w:numId="28">
    <w:abstractNumId w:val="61"/>
  </w:num>
  <w:num w:numId="29">
    <w:abstractNumId w:val="64"/>
  </w:num>
  <w:num w:numId="30">
    <w:abstractNumId w:val="59"/>
  </w:num>
  <w:num w:numId="31">
    <w:abstractNumId w:val="12"/>
  </w:num>
  <w:num w:numId="32">
    <w:abstractNumId w:val="49"/>
  </w:num>
  <w:num w:numId="33">
    <w:abstractNumId w:val="22"/>
  </w:num>
  <w:num w:numId="34">
    <w:abstractNumId w:val="60"/>
  </w:num>
  <w:num w:numId="35">
    <w:abstractNumId w:val="19"/>
  </w:num>
  <w:num w:numId="36">
    <w:abstractNumId w:val="2"/>
  </w:num>
  <w:num w:numId="37">
    <w:abstractNumId w:val="1"/>
  </w:num>
  <w:num w:numId="38">
    <w:abstractNumId w:val="50"/>
    <w:lvlOverride w:ilvl="0">
      <w:startOverride w:val="7"/>
    </w:lvlOverride>
    <w:lvlOverride w:ilvl="1">
      <w:startOverride w:val="1"/>
    </w:lvlOverride>
  </w:num>
  <w:num w:numId="39">
    <w:abstractNumId w:val="14"/>
  </w:num>
  <w:num w:numId="40">
    <w:abstractNumId w:val="37"/>
  </w:num>
  <w:num w:numId="41">
    <w:abstractNumId w:val="27"/>
  </w:num>
  <w:num w:numId="42">
    <w:abstractNumId w:val="36"/>
  </w:num>
  <w:num w:numId="43">
    <w:abstractNumId w:val="62"/>
  </w:num>
  <w:num w:numId="44">
    <w:abstractNumId w:val="45"/>
  </w:num>
  <w:num w:numId="45">
    <w:abstractNumId w:val="21"/>
  </w:num>
  <w:num w:numId="46">
    <w:abstractNumId w:val="46"/>
  </w:num>
  <w:num w:numId="47">
    <w:abstractNumId w:val="43"/>
  </w:num>
  <w:num w:numId="48">
    <w:abstractNumId w:val="41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0EB"/>
    <w:rsid w:val="00026CF5"/>
    <w:rsid w:val="000306C0"/>
    <w:rsid w:val="00031216"/>
    <w:rsid w:val="00031FC7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8B6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6F5A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316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3A5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799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0D01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0F9F"/>
    <w:rsid w:val="005F1F86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3EE8"/>
    <w:rsid w:val="0077543A"/>
    <w:rsid w:val="00775868"/>
    <w:rsid w:val="00775B71"/>
    <w:rsid w:val="007777C5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07919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289B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DD3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3FE9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1A82"/>
    <w:rsid w:val="00F22681"/>
    <w:rsid w:val="00F2388F"/>
    <w:rsid w:val="00F24422"/>
    <w:rsid w:val="00F25C36"/>
    <w:rsid w:val="00F26A95"/>
    <w:rsid w:val="00F26F58"/>
    <w:rsid w:val="00F31FF7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E357C-3C09-461E-BE07-97E749D1FB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536518-D2EB-4AE3-9D8D-FE7C9AF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2019-03-05T12:16:00Z</cp:lastPrinted>
  <dcterms:created xsi:type="dcterms:W3CDTF">2019-03-05T14:12:00Z</dcterms:created>
  <dcterms:modified xsi:type="dcterms:W3CDTF">2019-03-05T14:12:00Z</dcterms:modified>
</cp:coreProperties>
</file>